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5" w:rsidRPr="003F67A2" w:rsidRDefault="00F64D35" w:rsidP="00F64D35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64D35" w:rsidRPr="003F67A2" w:rsidRDefault="00F64D35" w:rsidP="00F64D35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64D35" w:rsidRPr="003F67A2" w:rsidRDefault="00F64D35" w:rsidP="00F64D35">
      <w:pPr>
        <w:spacing w:after="0"/>
        <w:jc w:val="center"/>
        <w:rPr>
          <w:sz w:val="28"/>
          <w:szCs w:val="28"/>
        </w:rPr>
      </w:pPr>
    </w:p>
    <w:p w:rsidR="00F64D35" w:rsidRPr="003F67A2" w:rsidRDefault="00F64D35" w:rsidP="00F64D35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64D35" w:rsidRPr="003F67A2" w:rsidRDefault="00F64D35" w:rsidP="00F64D35">
      <w:pPr>
        <w:spacing w:after="0"/>
        <w:jc w:val="center"/>
        <w:rPr>
          <w:sz w:val="28"/>
          <w:szCs w:val="28"/>
        </w:rPr>
      </w:pPr>
    </w:p>
    <w:p w:rsidR="00F64D35" w:rsidRPr="003F67A2" w:rsidRDefault="00F64D35" w:rsidP="00F64D35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64D35" w:rsidRPr="003F67A2" w:rsidRDefault="00F64D35" w:rsidP="00F64D35">
      <w:pPr>
        <w:spacing w:after="0"/>
        <w:jc w:val="center"/>
        <w:rPr>
          <w:b/>
          <w:sz w:val="28"/>
          <w:szCs w:val="28"/>
        </w:rPr>
      </w:pPr>
    </w:p>
    <w:p w:rsidR="00FC7575" w:rsidRPr="00F64D35" w:rsidRDefault="00F64D35" w:rsidP="00F64D35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  <w:lang w:val="en-US"/>
        </w:rPr>
        <w:t>9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Нижня Горова, 4</w:t>
      </w:r>
      <w:r w:rsidR="00E5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E5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 w:rsidR="001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133A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Нижня Горова, 4</w:t>
      </w:r>
      <w:r w:rsidR="00E535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F64D35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5D7A36" w:rsidRPr="00F64D35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E3" w:rsidRDefault="008876E3">
      <w:pPr>
        <w:spacing w:after="0" w:line="240" w:lineRule="auto"/>
      </w:pPr>
      <w:r>
        <w:separator/>
      </w:r>
    </w:p>
  </w:endnote>
  <w:endnote w:type="continuationSeparator" w:id="0">
    <w:p w:rsidR="008876E3" w:rsidRDefault="0088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E3" w:rsidRDefault="008876E3">
      <w:pPr>
        <w:spacing w:after="0" w:line="240" w:lineRule="auto"/>
      </w:pPr>
      <w:r>
        <w:separator/>
      </w:r>
    </w:p>
  </w:footnote>
  <w:footnote w:type="continuationSeparator" w:id="0">
    <w:p w:rsidR="008876E3" w:rsidRDefault="0088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D3BAD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23A1F"/>
    <w:rsid w:val="00451DE9"/>
    <w:rsid w:val="004B1F0A"/>
    <w:rsid w:val="004B208B"/>
    <w:rsid w:val="004F7D08"/>
    <w:rsid w:val="0050256D"/>
    <w:rsid w:val="0052261C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876E3"/>
    <w:rsid w:val="008A1BEA"/>
    <w:rsid w:val="008B189E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33103"/>
    <w:rsid w:val="00A33652"/>
    <w:rsid w:val="00A451FB"/>
    <w:rsid w:val="00A549FF"/>
    <w:rsid w:val="00A56F82"/>
    <w:rsid w:val="00A64A11"/>
    <w:rsid w:val="00AB3639"/>
    <w:rsid w:val="00AD1B1B"/>
    <w:rsid w:val="00AD643F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35F17"/>
    <w:rsid w:val="00F64D35"/>
    <w:rsid w:val="00F67380"/>
    <w:rsid w:val="00FA7B7D"/>
    <w:rsid w:val="00FB200E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7873-1418-4CFE-854D-7291C71D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45</cp:revision>
  <cp:lastPrinted>2021-10-27T06:47:00Z</cp:lastPrinted>
  <dcterms:created xsi:type="dcterms:W3CDTF">2021-08-30T06:37:00Z</dcterms:created>
  <dcterms:modified xsi:type="dcterms:W3CDTF">2021-12-17T07:39:00Z</dcterms:modified>
</cp:coreProperties>
</file>